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6F" w:rsidRDefault="006B5F3B">
      <w:pPr>
        <w:pStyle w:val="Questions"/>
        <w:spacing w:after="0" w:line="180" w:lineRule="atLeast"/>
        <w:jc w:val="center"/>
        <w:rPr>
          <w:rFonts w:ascii="Arial" w:hAnsi="Arial"/>
          <w:b/>
          <w:color w:val="auto"/>
          <w:sz w:val="28"/>
        </w:rPr>
      </w:pPr>
      <w:bookmarkStart w:id="0" w:name="_GoBack"/>
      <w:bookmarkEnd w:id="0"/>
      <w:r>
        <w:rPr>
          <w:rFonts w:ascii="Arial" w:hAnsi="Arial"/>
          <w:b/>
          <w:color w:val="auto"/>
          <w:sz w:val="28"/>
        </w:rPr>
        <w:t>Cigarette Self-Monitoring Logs</w:t>
      </w:r>
    </w:p>
    <w:p w:rsidR="00C6416F" w:rsidRDefault="006B5F3B">
      <w:pPr>
        <w:pStyle w:val="Questions"/>
        <w:spacing w:after="0" w:line="180" w:lineRule="atLeast"/>
        <w:jc w:val="center"/>
        <w:rPr>
          <w:rFonts w:ascii="Arial" w:hAnsi="Arial"/>
          <w:b/>
          <w:color w:val="auto"/>
          <w:sz w:val="20"/>
        </w:rPr>
      </w:pPr>
    </w:p>
    <w:p w:rsidR="00C6416F" w:rsidRDefault="006B5F3B">
      <w:pPr>
        <w:pStyle w:val="Questions"/>
        <w:spacing w:after="0" w:line="180" w:lineRule="atLeast"/>
        <w:jc w:val="center"/>
        <w:rPr>
          <w:rFonts w:ascii="Arial" w:hAnsi="Arial"/>
          <w:b/>
          <w:color w:val="auto"/>
          <w:sz w:val="20"/>
        </w:rPr>
      </w:pPr>
    </w:p>
    <w:p w:rsidR="00C6416F" w:rsidRDefault="006B5F3B">
      <w:pPr>
        <w:pStyle w:val="Questions"/>
        <w:spacing w:after="0" w:line="180" w:lineRule="atLeast"/>
        <w:rPr>
          <w:rFonts w:ascii="Arial" w:hAnsi="Arial"/>
          <w:b/>
          <w:color w:val="auto"/>
          <w:sz w:val="20"/>
        </w:rPr>
      </w:pPr>
      <w:r>
        <w:rPr>
          <w:rFonts w:ascii="Arial" w:hAnsi="Arial"/>
          <w:b/>
          <w:color w:val="auto"/>
          <w:sz w:val="20"/>
        </w:rPr>
        <w:t xml:space="preserve">The page below is designed to help you keep track of and gradually reduce your cigarette use. To use the log (1) cut along the dotted lines, (2) assemble the smoking self-monitoring logs in order of page number, (3) staple </w:t>
      </w:r>
      <w:r>
        <w:rPr>
          <w:rFonts w:ascii="Arial" w:hAnsi="Arial"/>
          <w:b/>
          <w:color w:val="auto"/>
          <w:sz w:val="20"/>
        </w:rPr>
        <w:t>at the top, (4) record the date and time you begin smoking each cigarette, and (5) place the log behind the cellophane wrapper on the front of the cigarette box. Gradually try to increase the time between cigarettes and decrease the number of cigarettes sm</w:t>
      </w:r>
      <w:r>
        <w:rPr>
          <w:rFonts w:ascii="Arial" w:hAnsi="Arial"/>
          <w:b/>
          <w:color w:val="auto"/>
          <w:sz w:val="20"/>
        </w:rPr>
        <w:t>oked each day. As most packs of cigarettes contain 20 cigarettes, every two pages of this log will correspond to one pack of cigarettes.</w:t>
      </w:r>
    </w:p>
    <w:p w:rsidR="00C6416F" w:rsidRDefault="006B5F3B"/>
    <w:tbl>
      <w:tblPr>
        <w:tblW w:w="0" w:type="auto"/>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ayout w:type="fixed"/>
        <w:tblLook w:val="0000" w:firstRow="0" w:lastRow="0" w:firstColumn="0" w:lastColumn="0" w:noHBand="0" w:noVBand="0"/>
      </w:tblPr>
      <w:tblGrid>
        <w:gridCol w:w="2628"/>
        <w:gridCol w:w="2520"/>
        <w:gridCol w:w="2610"/>
        <w:gridCol w:w="2610"/>
      </w:tblGrid>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w:t>
            </w:r>
            <w:r>
              <w:rPr>
                <w:rFonts w:ascii="Garamond" w:hAnsi="Garamond"/>
                <w:color w:val="auto"/>
                <w:sz w:val="20"/>
                <w:lang w:bidi="ar-SA"/>
              </w:rPr>
              <w:t>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w:t>
            </w:r>
            <w:r>
              <w:rPr>
                <w:rFonts w:ascii="Garamond" w:hAnsi="Garamond"/>
                <w:color w:val="auto"/>
                <w:sz w:val="20"/>
                <w:lang w:bidi="ar-SA"/>
              </w:rPr>
              <w:t>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(2</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w:t>
            </w:r>
            <w:r>
              <w:rPr>
                <w:rFonts w:ascii="Garamond" w:hAnsi="Garamond"/>
                <w:color w:val="auto"/>
                <w:sz w:val="20"/>
                <w:lang w:bidi="ar-SA"/>
              </w:rPr>
              <w:t>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(3</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w:t>
            </w:r>
            <w:r>
              <w:rPr>
                <w:rFonts w:ascii="Garamond" w:hAnsi="Garamond"/>
                <w:color w:val="auto"/>
                <w:sz w:val="20"/>
                <w:lang w:bidi="ar-SA"/>
              </w:rPr>
              <w:t>_______________</w:t>
            </w:r>
          </w:p>
          <w:p w:rsidR="00C6416F" w:rsidRDefault="006B5F3B">
            <w:pPr>
              <w:pStyle w:val="Questions"/>
              <w:spacing w:after="0" w:line="180" w:lineRule="atLeast"/>
              <w:jc w:val="right"/>
              <w:rPr>
                <w:color w:val="auto"/>
                <w:sz w:val="20"/>
                <w:lang w:bidi="ar-SA"/>
              </w:rPr>
            </w:pPr>
            <w:r>
              <w:rPr>
                <w:color w:val="auto"/>
                <w:sz w:val="20"/>
                <w:lang w:bidi="ar-SA"/>
              </w:rPr>
              <w:t>(4</w:t>
            </w:r>
          </w:p>
        </w:tc>
      </w:tr>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(5</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w:t>
            </w:r>
            <w:r>
              <w:rPr>
                <w:b/>
                <w:color w:val="auto"/>
                <w:sz w:val="20"/>
                <w:u w:val="single"/>
                <w:lang w:bidi="ar-SA"/>
              </w:rPr>
              <w:t>/Time Notes</w:t>
            </w:r>
          </w:p>
          <w:p w:rsidR="00C6416F" w:rsidRDefault="006B5F3B">
            <w:pPr>
              <w:pStyle w:val="Questions"/>
              <w:spacing w:after="0" w:line="180" w:lineRule="atLeast"/>
              <w:rPr>
                <w:b/>
                <w:color w:val="auto"/>
                <w:sz w:val="20"/>
                <w:u w:val="single"/>
                <w:lang w:bidi="ar-SA"/>
              </w:rPr>
            </w:pP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(6</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w:t>
            </w:r>
            <w:r>
              <w:rPr>
                <w:rFonts w:ascii="Garamond" w:hAnsi="Garamond"/>
                <w:color w:val="auto"/>
                <w:sz w:val="20"/>
                <w:lang w:bidi="ar-SA"/>
              </w:rPr>
              <w:t>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(7</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w:t>
            </w:r>
            <w:r>
              <w:rPr>
                <w:rFonts w:ascii="Garamond" w:hAnsi="Garamond"/>
                <w:color w:val="auto"/>
                <w:sz w:val="20"/>
                <w:lang w:bidi="ar-SA"/>
              </w:rPr>
              <w:t>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(8</w:t>
            </w:r>
          </w:p>
        </w:tc>
      </w:tr>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 xml:space="preserve">#Cig. Date/Time Notes </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w:t>
            </w:r>
            <w:r>
              <w:rPr>
                <w:rFonts w:ascii="Garamond" w:hAnsi="Garamond"/>
                <w:color w:val="auto"/>
                <w:sz w:val="20"/>
                <w:lang w:bidi="ar-SA"/>
              </w:rPr>
              <w:t>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(9</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 xml:space="preserve">#Cig. Date/Time Notes </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w:t>
            </w:r>
            <w:r>
              <w:rPr>
                <w:rFonts w:ascii="Garamond" w:hAnsi="Garamond"/>
                <w:color w:val="auto"/>
                <w:sz w:val="20"/>
                <w:lang w:bidi="ar-SA"/>
              </w:rPr>
              <w:t>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(10</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180" w:lineRule="atLeast"/>
              <w:rPr>
                <w:b/>
                <w:color w:val="auto"/>
                <w:sz w:val="20"/>
                <w:u w:val="single"/>
                <w:lang w:bidi="ar-SA"/>
              </w:rPr>
            </w:pP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w:t>
            </w:r>
            <w:r>
              <w:rPr>
                <w:rFonts w:ascii="Garamond" w:hAnsi="Garamond"/>
                <w:color w:val="auto"/>
                <w:sz w:val="20"/>
                <w:lang w:bidi="ar-SA"/>
              </w:rPr>
              <w:t>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(11</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ind w:right="-198"/>
              <w:rPr>
                <w:rFonts w:ascii="Garamond" w:hAnsi="Garamond"/>
                <w:color w:val="auto"/>
                <w:sz w:val="20"/>
                <w:lang w:bidi="ar-SA"/>
              </w:rPr>
            </w:pP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w:t>
            </w:r>
            <w:r>
              <w:rPr>
                <w:rFonts w:ascii="Garamond" w:hAnsi="Garamond"/>
                <w:color w:val="auto"/>
                <w:sz w:val="20"/>
                <w:lang w:bidi="ar-SA"/>
              </w:rPr>
              <w:t>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(12</w:t>
            </w:r>
          </w:p>
        </w:tc>
      </w:tr>
    </w:tbl>
    <w:p w:rsidR="00C6416F" w:rsidRDefault="006B5F3B"/>
    <w:p w:rsidR="00C6416F" w:rsidRDefault="006B5F3B" w:rsidP="00C6416F">
      <w:pPr>
        <w:pStyle w:val="Header"/>
        <w:tabs>
          <w:tab w:val="clear" w:pos="4320"/>
          <w:tab w:val="clear" w:pos="8640"/>
        </w:tabs>
        <w:ind w:right="-1170"/>
        <w:rPr>
          <w:lang w:val="pt-BR"/>
        </w:rPr>
      </w:pPr>
      <w:r>
        <w:br w:type="page"/>
      </w:r>
    </w:p>
    <w:p w:rsidR="00C6416F" w:rsidRDefault="006B5F3B">
      <w:pPr>
        <w:pStyle w:val="Questions"/>
        <w:spacing w:after="0" w:line="180" w:lineRule="atLeast"/>
        <w:jc w:val="center"/>
        <w:rPr>
          <w:rFonts w:ascii="Arial" w:hAnsi="Arial"/>
          <w:b/>
          <w:color w:val="auto"/>
          <w:sz w:val="28"/>
        </w:rPr>
      </w:pPr>
      <w:r>
        <w:rPr>
          <w:rFonts w:ascii="Arial" w:hAnsi="Arial"/>
          <w:b/>
          <w:color w:val="auto"/>
          <w:sz w:val="28"/>
        </w:rPr>
        <w:t>Cigarette Self-Monitoring Logs</w:t>
      </w:r>
    </w:p>
    <w:p w:rsidR="00C6416F" w:rsidRDefault="006B5F3B">
      <w:pPr>
        <w:pStyle w:val="Questions"/>
        <w:spacing w:after="0" w:line="180" w:lineRule="atLeast"/>
        <w:jc w:val="center"/>
        <w:rPr>
          <w:rFonts w:ascii="Arial" w:hAnsi="Arial"/>
          <w:b/>
          <w:color w:val="auto"/>
          <w:sz w:val="20"/>
        </w:rPr>
      </w:pPr>
    </w:p>
    <w:p w:rsidR="00C6416F" w:rsidRDefault="006B5F3B">
      <w:pPr>
        <w:pStyle w:val="Questions"/>
        <w:spacing w:after="0" w:line="180" w:lineRule="atLeast"/>
        <w:jc w:val="center"/>
        <w:rPr>
          <w:rFonts w:ascii="Arial" w:hAnsi="Arial"/>
          <w:b/>
          <w:color w:val="auto"/>
          <w:sz w:val="20"/>
        </w:rPr>
      </w:pPr>
    </w:p>
    <w:p w:rsidR="00C6416F" w:rsidRDefault="006B5F3B">
      <w:pPr>
        <w:pStyle w:val="Questions"/>
        <w:spacing w:after="0" w:line="180" w:lineRule="atLeast"/>
        <w:rPr>
          <w:rFonts w:ascii="Arial" w:hAnsi="Arial"/>
          <w:b/>
          <w:color w:val="auto"/>
          <w:sz w:val="20"/>
        </w:rPr>
      </w:pPr>
      <w:r>
        <w:rPr>
          <w:rFonts w:ascii="Arial" w:hAnsi="Arial"/>
          <w:b/>
          <w:color w:val="auto"/>
          <w:sz w:val="20"/>
        </w:rPr>
        <w:t>The page below is designed to help you keep track of and gradually reduce your cigarette use. To use the log (1) cut along the dotted lines, (2) assemble the smoking self-monito</w:t>
      </w:r>
      <w:r>
        <w:rPr>
          <w:rFonts w:ascii="Arial" w:hAnsi="Arial"/>
          <w:b/>
          <w:color w:val="auto"/>
          <w:sz w:val="20"/>
        </w:rPr>
        <w:t>ring logs in order of page number, (3) staple at the top, (4) record the date and time you begin smoking each cigarette, and (5) place the log behind the cellophane wrapper on the front of the cigarette box. Gradually try to increase the time between cigar</w:t>
      </w:r>
      <w:r>
        <w:rPr>
          <w:rFonts w:ascii="Arial" w:hAnsi="Arial"/>
          <w:b/>
          <w:color w:val="auto"/>
          <w:sz w:val="20"/>
        </w:rPr>
        <w:t>ettes and decrease the number of cigarettes smoked each day. As most packs of cigarettes contain 20 cigarettes, every two pages of this log will correspond to one pack of cigarettes.</w:t>
      </w:r>
    </w:p>
    <w:p w:rsidR="00C6416F" w:rsidRDefault="006B5F3B"/>
    <w:tbl>
      <w:tblPr>
        <w:tblW w:w="0" w:type="auto"/>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ayout w:type="fixed"/>
        <w:tblLook w:val="0000" w:firstRow="0" w:lastRow="0" w:firstColumn="0" w:lastColumn="0" w:noHBand="0" w:noVBand="0"/>
      </w:tblPr>
      <w:tblGrid>
        <w:gridCol w:w="2628"/>
        <w:gridCol w:w="2520"/>
        <w:gridCol w:w="2610"/>
        <w:gridCol w:w="2610"/>
      </w:tblGrid>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w:t>
            </w:r>
            <w:r>
              <w:rPr>
                <w:rFonts w:ascii="Garamond" w:hAnsi="Garamond"/>
                <w:color w:val="auto"/>
                <w:sz w:val="20"/>
                <w:lang w:bidi="ar-SA"/>
              </w:rPr>
              <w:t>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w:t>
            </w:r>
            <w:r>
              <w:rPr>
                <w:rFonts w:ascii="Garamond" w:hAnsi="Garamond"/>
                <w:color w:val="auto"/>
                <w:sz w:val="20"/>
                <w:lang w:bidi="ar-SA"/>
              </w:rPr>
              <w:t>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(2</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w:t>
            </w:r>
            <w:r>
              <w:rPr>
                <w:rFonts w:ascii="Garamond" w:hAnsi="Garamond"/>
                <w:color w:val="auto"/>
                <w:sz w:val="20"/>
                <w:lang w:bidi="ar-SA"/>
              </w:rPr>
              <w:t>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(3</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w:t>
            </w:r>
            <w:r>
              <w:rPr>
                <w:rFonts w:ascii="Garamond" w:hAnsi="Garamond"/>
                <w:color w:val="auto"/>
                <w:sz w:val="20"/>
                <w:lang w:bidi="ar-SA"/>
              </w:rPr>
              <w:t>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(4</w:t>
            </w:r>
          </w:p>
        </w:tc>
      </w:tr>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w:t>
            </w:r>
            <w:r>
              <w:rPr>
                <w:rFonts w:ascii="Garamond" w:hAnsi="Garamond"/>
                <w:color w:val="auto"/>
                <w:sz w:val="20"/>
                <w:lang w:bidi="ar-SA"/>
              </w:rPr>
              <w:t>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(5</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180" w:lineRule="atLeast"/>
              <w:rPr>
                <w:b/>
                <w:color w:val="auto"/>
                <w:sz w:val="20"/>
                <w:u w:val="single"/>
                <w:lang w:bidi="ar-SA"/>
              </w:rPr>
            </w:pP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w:t>
            </w:r>
            <w:r>
              <w:rPr>
                <w:rFonts w:ascii="Garamond" w:hAnsi="Garamond"/>
                <w:color w:val="auto"/>
                <w:sz w:val="20"/>
                <w:lang w:bidi="ar-SA"/>
              </w:rPr>
              <w:t>__</w:t>
            </w:r>
          </w:p>
          <w:p w:rsidR="00C6416F" w:rsidRDefault="006B5F3B">
            <w:pPr>
              <w:pStyle w:val="Questions"/>
              <w:spacing w:after="0" w:line="180" w:lineRule="atLeast"/>
              <w:jc w:val="right"/>
              <w:rPr>
                <w:color w:val="auto"/>
                <w:sz w:val="20"/>
                <w:lang w:bidi="ar-SA"/>
              </w:rPr>
            </w:pPr>
            <w:r>
              <w:rPr>
                <w:color w:val="auto"/>
                <w:sz w:val="20"/>
                <w:lang w:bidi="ar-SA"/>
              </w:rPr>
              <w:t>(6</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(7</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w:t>
            </w:r>
            <w:r>
              <w:rPr>
                <w:rFonts w:ascii="Garamond" w:hAnsi="Garamond"/>
                <w:color w:val="auto"/>
                <w:sz w:val="20"/>
                <w:lang w:bidi="ar-SA"/>
              </w:rPr>
              <w:t>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(8</w:t>
            </w:r>
          </w:p>
        </w:tc>
      </w:tr>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 xml:space="preserve">#Cig. Date/Time Notes </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w:t>
            </w:r>
            <w:r>
              <w:rPr>
                <w:rFonts w:ascii="Garamond" w:hAnsi="Garamond"/>
                <w:color w:val="auto"/>
                <w:sz w:val="20"/>
                <w:lang w:bidi="ar-SA"/>
              </w:rPr>
              <w:t>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(9</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 xml:space="preserve">#Cig. Date/Time Notes </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w:t>
            </w:r>
            <w:r>
              <w:rPr>
                <w:rFonts w:ascii="Garamond" w:hAnsi="Garamond"/>
                <w:color w:val="auto"/>
                <w:sz w:val="20"/>
                <w:lang w:bidi="ar-SA"/>
              </w:rPr>
              <w:t>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(10</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180" w:lineRule="atLeast"/>
              <w:rPr>
                <w:b/>
                <w:color w:val="auto"/>
                <w:sz w:val="20"/>
                <w:u w:val="single"/>
                <w:lang w:bidi="ar-SA"/>
              </w:rPr>
            </w:pP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w:t>
            </w:r>
            <w:r>
              <w:rPr>
                <w:rFonts w:ascii="Garamond" w:hAnsi="Garamond"/>
                <w:color w:val="auto"/>
                <w:sz w:val="20"/>
                <w:lang w:bidi="ar-SA"/>
              </w:rPr>
              <w:t>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(11</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ind w:right="-198"/>
              <w:rPr>
                <w:rFonts w:ascii="Garamond" w:hAnsi="Garamond"/>
                <w:color w:val="auto"/>
                <w:sz w:val="20"/>
                <w:lang w:bidi="ar-SA"/>
              </w:rPr>
            </w:pP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w:t>
            </w:r>
            <w:r>
              <w:rPr>
                <w:rFonts w:ascii="Garamond" w:hAnsi="Garamond"/>
                <w:color w:val="auto"/>
                <w:sz w:val="20"/>
                <w:lang w:bidi="ar-SA"/>
              </w:rPr>
              <w:t>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(12</w:t>
            </w:r>
          </w:p>
        </w:tc>
      </w:tr>
    </w:tbl>
    <w:p w:rsidR="00C6416F" w:rsidRDefault="006B5F3B" w:rsidP="00C6416F"/>
    <w:p w:rsidR="00C6416F" w:rsidRDefault="006B5F3B">
      <w:pPr>
        <w:pStyle w:val="Questions"/>
        <w:spacing w:after="0" w:line="180" w:lineRule="atLeast"/>
        <w:jc w:val="center"/>
        <w:rPr>
          <w:rFonts w:ascii="Arial" w:hAnsi="Arial"/>
          <w:b/>
          <w:color w:val="auto"/>
          <w:sz w:val="28"/>
        </w:rPr>
      </w:pPr>
      <w:r>
        <w:br w:type="page"/>
      </w:r>
      <w:r>
        <w:rPr>
          <w:rFonts w:ascii="Arial" w:hAnsi="Arial"/>
          <w:b/>
          <w:color w:val="auto"/>
          <w:sz w:val="28"/>
        </w:rPr>
        <w:lastRenderedPageBreak/>
        <w:t>Cigarette Self-Monitoring Logs</w:t>
      </w:r>
    </w:p>
    <w:p w:rsidR="00C6416F" w:rsidRDefault="006B5F3B">
      <w:pPr>
        <w:pStyle w:val="Questions"/>
        <w:spacing w:after="0" w:line="180" w:lineRule="atLeast"/>
        <w:jc w:val="center"/>
        <w:rPr>
          <w:rFonts w:ascii="Arial" w:hAnsi="Arial"/>
          <w:b/>
          <w:color w:val="auto"/>
          <w:sz w:val="20"/>
        </w:rPr>
      </w:pPr>
    </w:p>
    <w:p w:rsidR="00C6416F" w:rsidRDefault="006B5F3B">
      <w:pPr>
        <w:pStyle w:val="Questions"/>
        <w:spacing w:after="0" w:line="180" w:lineRule="atLeast"/>
        <w:jc w:val="center"/>
        <w:rPr>
          <w:rFonts w:ascii="Arial" w:hAnsi="Arial"/>
          <w:b/>
          <w:color w:val="auto"/>
          <w:sz w:val="20"/>
        </w:rPr>
      </w:pPr>
    </w:p>
    <w:p w:rsidR="00C6416F" w:rsidRDefault="006B5F3B">
      <w:pPr>
        <w:pStyle w:val="Questions"/>
        <w:spacing w:after="0" w:line="180" w:lineRule="atLeast"/>
        <w:rPr>
          <w:rFonts w:ascii="Arial" w:hAnsi="Arial"/>
          <w:b/>
          <w:color w:val="auto"/>
          <w:sz w:val="20"/>
        </w:rPr>
      </w:pPr>
      <w:r>
        <w:rPr>
          <w:rFonts w:ascii="Arial" w:hAnsi="Arial"/>
          <w:b/>
          <w:color w:val="auto"/>
          <w:sz w:val="20"/>
        </w:rPr>
        <w:t>The page below is designed to help you keep track of and gradually reduce your cigarette use. To use the log (1) cut along the dotte</w:t>
      </w:r>
      <w:r>
        <w:rPr>
          <w:rFonts w:ascii="Arial" w:hAnsi="Arial"/>
          <w:b/>
          <w:color w:val="auto"/>
          <w:sz w:val="20"/>
        </w:rPr>
        <w:t>d lines, (2) assemble the smoking self-monitoring logs in order of page number, (3) staple at the top, (4) record the date and time you begin smoking each cigarette, and (5) place the log behind the cellophane wrapper on the front of the cigarette box. Gra</w:t>
      </w:r>
      <w:r>
        <w:rPr>
          <w:rFonts w:ascii="Arial" w:hAnsi="Arial"/>
          <w:b/>
          <w:color w:val="auto"/>
          <w:sz w:val="20"/>
        </w:rPr>
        <w:t>dually try to increase the time between cigarettes and decrease the number of cigarettes smoked each day. As most packs of cigarettes contain 20 cigarettes, every two pages of this log will correspond to one pack of cigarettes.</w:t>
      </w:r>
    </w:p>
    <w:p w:rsidR="00C6416F" w:rsidRDefault="006B5F3B"/>
    <w:tbl>
      <w:tblPr>
        <w:tblW w:w="0" w:type="auto"/>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ayout w:type="fixed"/>
        <w:tblLook w:val="0000" w:firstRow="0" w:lastRow="0" w:firstColumn="0" w:lastColumn="0" w:noHBand="0" w:noVBand="0"/>
      </w:tblPr>
      <w:tblGrid>
        <w:gridCol w:w="2628"/>
        <w:gridCol w:w="2520"/>
        <w:gridCol w:w="2610"/>
        <w:gridCol w:w="2610"/>
      </w:tblGrid>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w:t>
            </w:r>
            <w:r>
              <w:rPr>
                <w:rFonts w:ascii="Garamond" w:hAnsi="Garamond"/>
                <w:color w:val="auto"/>
                <w:sz w:val="20"/>
                <w:lang w:bidi="ar-SA"/>
              </w:rPr>
              <w:t>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w:t>
            </w:r>
            <w:r>
              <w:rPr>
                <w:rFonts w:ascii="Garamond" w:hAnsi="Garamond"/>
                <w:color w:val="auto"/>
                <w:sz w:val="20"/>
                <w:lang w:bidi="ar-SA"/>
              </w:rPr>
              <w:t>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(2</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w:t>
            </w:r>
            <w:r>
              <w:rPr>
                <w:rFonts w:ascii="Garamond" w:hAnsi="Garamond"/>
                <w:color w:val="auto"/>
                <w:sz w:val="20"/>
                <w:lang w:bidi="ar-SA"/>
              </w:rPr>
              <w:t>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(3</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w:t>
            </w:r>
            <w:r>
              <w:rPr>
                <w:rFonts w:ascii="Garamond" w:hAnsi="Garamond"/>
                <w:color w:val="auto"/>
                <w:sz w:val="20"/>
                <w:lang w:bidi="ar-SA"/>
              </w:rPr>
              <w:t>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(4</w:t>
            </w:r>
          </w:p>
        </w:tc>
      </w:tr>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w:t>
            </w:r>
            <w:r>
              <w:rPr>
                <w:rFonts w:ascii="Garamond" w:hAnsi="Garamond"/>
                <w:color w:val="auto"/>
                <w:sz w:val="20"/>
                <w:lang w:bidi="ar-SA"/>
              </w:rPr>
              <w:t>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(5</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180" w:lineRule="atLeast"/>
              <w:rPr>
                <w:b/>
                <w:color w:val="auto"/>
                <w:sz w:val="20"/>
                <w:u w:val="single"/>
                <w:lang w:bidi="ar-SA"/>
              </w:rPr>
            </w:pP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w:t>
            </w:r>
            <w:r>
              <w:rPr>
                <w:rFonts w:ascii="Garamond" w:hAnsi="Garamond"/>
                <w:color w:val="auto"/>
                <w:sz w:val="20"/>
                <w:lang w:bidi="ar-SA"/>
              </w:rPr>
              <w:t>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(6</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w:t>
            </w:r>
            <w:r>
              <w:rPr>
                <w:rFonts w:ascii="Garamond" w:hAnsi="Garamond"/>
                <w:color w:val="auto"/>
                <w:sz w:val="20"/>
                <w:lang w:bidi="ar-SA"/>
              </w:rPr>
              <w:t>_________________</w:t>
            </w:r>
          </w:p>
          <w:p w:rsidR="00C6416F" w:rsidRDefault="006B5F3B">
            <w:pPr>
              <w:pStyle w:val="Questions"/>
              <w:spacing w:after="0" w:line="180" w:lineRule="atLeast"/>
              <w:jc w:val="right"/>
              <w:rPr>
                <w:color w:val="auto"/>
                <w:sz w:val="20"/>
                <w:lang w:bidi="ar-SA"/>
              </w:rPr>
            </w:pPr>
            <w:r>
              <w:rPr>
                <w:color w:val="auto"/>
                <w:sz w:val="20"/>
                <w:lang w:bidi="ar-SA"/>
              </w:rPr>
              <w:t>(7</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(8</w:t>
            </w:r>
          </w:p>
        </w:tc>
      </w:tr>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w:t>
            </w:r>
            <w:r>
              <w:rPr>
                <w:b/>
                <w:color w:val="auto"/>
                <w:sz w:val="20"/>
                <w:u w:val="single"/>
                <w:lang w:bidi="ar-SA"/>
              </w:rPr>
              <w:t xml:space="preserve">te/Time Notes </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(9</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 xml:space="preserve">#Cig. Date/Time Notes </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w:t>
            </w:r>
            <w:r>
              <w:rPr>
                <w:rFonts w:ascii="Garamond" w:hAnsi="Garamond"/>
                <w:color w:val="auto"/>
                <w:sz w:val="20"/>
                <w:lang w:bidi="ar-SA"/>
              </w:rPr>
              <w:t>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(10</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180" w:lineRule="atLeast"/>
              <w:rPr>
                <w:b/>
                <w:color w:val="auto"/>
                <w:sz w:val="20"/>
                <w:u w:val="single"/>
                <w:lang w:bidi="ar-SA"/>
              </w:rPr>
            </w:pP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w:t>
            </w:r>
            <w:r>
              <w:rPr>
                <w:rFonts w:ascii="Garamond" w:hAnsi="Garamond"/>
                <w:color w:val="auto"/>
                <w:sz w:val="20"/>
                <w:lang w:bidi="ar-SA"/>
              </w:rPr>
              <w:t>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(11</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ind w:right="-198"/>
              <w:rPr>
                <w:rFonts w:ascii="Garamond" w:hAnsi="Garamond"/>
                <w:color w:val="auto"/>
                <w:sz w:val="20"/>
                <w:lang w:bidi="ar-SA"/>
              </w:rPr>
            </w:pP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w:t>
            </w:r>
            <w:r>
              <w:rPr>
                <w:rFonts w:ascii="Garamond" w:hAnsi="Garamond"/>
                <w:color w:val="auto"/>
                <w:sz w:val="20"/>
                <w:lang w:bidi="ar-SA"/>
              </w:rPr>
              <w:t>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(12</w:t>
            </w:r>
          </w:p>
        </w:tc>
      </w:tr>
    </w:tbl>
    <w:p w:rsidR="00C6416F" w:rsidRDefault="006B5F3B" w:rsidP="00C6416F"/>
    <w:p w:rsidR="00C6416F" w:rsidRDefault="006B5F3B">
      <w:pPr>
        <w:pStyle w:val="Questions"/>
        <w:spacing w:after="0" w:line="180" w:lineRule="atLeast"/>
        <w:jc w:val="center"/>
        <w:rPr>
          <w:rFonts w:ascii="Arial" w:hAnsi="Arial"/>
          <w:b/>
          <w:color w:val="auto"/>
          <w:sz w:val="28"/>
        </w:rPr>
      </w:pPr>
      <w:r>
        <w:br w:type="page"/>
      </w:r>
      <w:r>
        <w:rPr>
          <w:rFonts w:ascii="Arial" w:hAnsi="Arial"/>
          <w:b/>
          <w:color w:val="auto"/>
          <w:sz w:val="28"/>
        </w:rPr>
        <w:lastRenderedPageBreak/>
        <w:t>Cigarette Self-Monitoring Logs</w:t>
      </w:r>
    </w:p>
    <w:p w:rsidR="00C6416F" w:rsidRDefault="006B5F3B">
      <w:pPr>
        <w:pStyle w:val="Questions"/>
        <w:spacing w:after="0" w:line="180" w:lineRule="atLeast"/>
        <w:jc w:val="center"/>
        <w:rPr>
          <w:rFonts w:ascii="Arial" w:hAnsi="Arial"/>
          <w:b/>
          <w:color w:val="auto"/>
          <w:sz w:val="20"/>
        </w:rPr>
      </w:pPr>
    </w:p>
    <w:p w:rsidR="00C6416F" w:rsidRDefault="006B5F3B">
      <w:pPr>
        <w:pStyle w:val="Questions"/>
        <w:spacing w:after="0" w:line="180" w:lineRule="atLeast"/>
        <w:jc w:val="center"/>
        <w:rPr>
          <w:rFonts w:ascii="Arial" w:hAnsi="Arial"/>
          <w:b/>
          <w:color w:val="auto"/>
          <w:sz w:val="20"/>
        </w:rPr>
      </w:pPr>
    </w:p>
    <w:p w:rsidR="00C6416F" w:rsidRDefault="006B5F3B">
      <w:pPr>
        <w:pStyle w:val="Questions"/>
        <w:spacing w:after="0" w:line="180" w:lineRule="atLeast"/>
        <w:rPr>
          <w:rFonts w:ascii="Arial" w:hAnsi="Arial"/>
          <w:b/>
          <w:color w:val="auto"/>
          <w:sz w:val="20"/>
        </w:rPr>
      </w:pPr>
      <w:r>
        <w:rPr>
          <w:rFonts w:ascii="Arial" w:hAnsi="Arial"/>
          <w:b/>
          <w:color w:val="auto"/>
          <w:sz w:val="20"/>
        </w:rPr>
        <w:t>The page below is designed to help you keep track of and gradually reduce your cigarett</w:t>
      </w:r>
      <w:r>
        <w:rPr>
          <w:rFonts w:ascii="Arial" w:hAnsi="Arial"/>
          <w:b/>
          <w:color w:val="auto"/>
          <w:sz w:val="20"/>
        </w:rPr>
        <w:t>e use. To use the log (1) cut along the dotted lines, (2) assemble the smoking self-monitoring logs in order of page number, (3) staple at the top, (4) record the date and time you begin smoking each cigarette, and (5) place the log behind the cellophane w</w:t>
      </w:r>
      <w:r>
        <w:rPr>
          <w:rFonts w:ascii="Arial" w:hAnsi="Arial"/>
          <w:b/>
          <w:color w:val="auto"/>
          <w:sz w:val="20"/>
        </w:rPr>
        <w:t>rapper on the front of the cigarette box. Gradually try to increase the time between cigarettes and decrease the number of cigarettes smoked each day. As most packs of cigarettes contain 20 cigarettes, every two pages of this log will correspond to one pac</w:t>
      </w:r>
      <w:r>
        <w:rPr>
          <w:rFonts w:ascii="Arial" w:hAnsi="Arial"/>
          <w:b/>
          <w:color w:val="auto"/>
          <w:sz w:val="20"/>
        </w:rPr>
        <w:t>k of cigarettes.</w:t>
      </w:r>
    </w:p>
    <w:p w:rsidR="00C6416F" w:rsidRDefault="006B5F3B"/>
    <w:tbl>
      <w:tblPr>
        <w:tblW w:w="0" w:type="auto"/>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ayout w:type="fixed"/>
        <w:tblLook w:val="0000" w:firstRow="0" w:lastRow="0" w:firstColumn="0" w:lastColumn="0" w:noHBand="0" w:noVBand="0"/>
      </w:tblPr>
      <w:tblGrid>
        <w:gridCol w:w="2628"/>
        <w:gridCol w:w="2520"/>
        <w:gridCol w:w="2610"/>
        <w:gridCol w:w="2610"/>
      </w:tblGrid>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2"/>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w:t>
            </w:r>
            <w:r>
              <w:rPr>
                <w:b/>
                <w:color w:val="auto"/>
                <w:sz w:val="20"/>
                <w:u w:val="single"/>
                <w:lang w:bidi="ar-SA"/>
              </w:rPr>
              <w:t>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(2</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w:t>
            </w:r>
            <w:r>
              <w:rPr>
                <w:rFonts w:ascii="Garamond" w:hAnsi="Garamond"/>
                <w:color w:val="auto"/>
                <w:sz w:val="20"/>
                <w:lang w:bidi="ar-SA"/>
              </w:rPr>
              <w:t>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(3</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w:t>
            </w:r>
            <w:r>
              <w:rPr>
                <w:rFonts w:ascii="Garamond" w:hAnsi="Garamond"/>
                <w:color w:val="auto"/>
                <w:sz w:val="20"/>
                <w:lang w:bidi="ar-SA"/>
              </w:rPr>
              <w:t>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6"/>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(4</w:t>
            </w:r>
          </w:p>
        </w:tc>
      </w:tr>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w:t>
            </w:r>
            <w:r>
              <w:rPr>
                <w:rFonts w:ascii="Garamond" w:hAnsi="Garamond"/>
                <w:color w:val="auto"/>
                <w:sz w:val="20"/>
                <w:lang w:bidi="ar-SA"/>
              </w:rPr>
              <w:t>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7"/>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(5</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180" w:lineRule="atLeast"/>
              <w:rPr>
                <w:b/>
                <w:color w:val="auto"/>
                <w:sz w:val="20"/>
                <w:u w:val="single"/>
                <w:lang w:bidi="ar-SA"/>
              </w:rPr>
            </w:pP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w:t>
            </w:r>
            <w:r>
              <w:rPr>
                <w:rFonts w:ascii="Garamond" w:hAnsi="Garamond"/>
                <w:color w:val="auto"/>
                <w:sz w:val="20"/>
                <w:lang w:bidi="ar-SA"/>
              </w:rPr>
              <w:t>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8"/>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(6</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w:t>
            </w:r>
            <w:r>
              <w:rPr>
                <w:rFonts w:ascii="Garamond" w:hAnsi="Garamond"/>
                <w:color w:val="auto"/>
                <w:sz w:val="20"/>
                <w:lang w:bidi="ar-SA"/>
              </w:rPr>
              <w:t>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9"/>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(7</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w:t>
            </w:r>
            <w:r>
              <w:rPr>
                <w:rFonts w:ascii="Garamond" w:hAnsi="Garamond"/>
                <w:color w:val="auto"/>
                <w:sz w:val="20"/>
                <w:lang w:bidi="ar-SA"/>
              </w:rPr>
              <w:t>____________</w:t>
            </w:r>
          </w:p>
          <w:p w:rsidR="00C6416F" w:rsidRDefault="006B5F3B">
            <w:pPr>
              <w:pStyle w:val="Questions"/>
              <w:numPr>
                <w:ilvl w:val="0"/>
                <w:numId w:val="10"/>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(8</w:t>
            </w:r>
          </w:p>
        </w:tc>
      </w:tr>
      <w:tr w:rsidR="00C6416F">
        <w:tblPrEx>
          <w:tblCellMar>
            <w:top w:w="0" w:type="dxa"/>
            <w:bottom w:w="0" w:type="dxa"/>
          </w:tblCellMar>
        </w:tblPrEx>
        <w:tc>
          <w:tcPr>
            <w:tcW w:w="2628" w:type="dxa"/>
          </w:tcPr>
          <w:p w:rsidR="00C6416F" w:rsidRDefault="006B5F3B">
            <w:pPr>
              <w:pStyle w:val="Questions"/>
              <w:spacing w:after="0" w:line="180" w:lineRule="atLeast"/>
              <w:rPr>
                <w:b/>
                <w:color w:val="auto"/>
                <w:sz w:val="20"/>
                <w:u w:val="single"/>
                <w:lang w:bidi="ar-SA"/>
              </w:rPr>
            </w:pPr>
            <w:r>
              <w:rPr>
                <w:b/>
                <w:color w:val="auto"/>
                <w:sz w:val="20"/>
                <w:u w:val="single"/>
                <w:lang w:bidi="ar-SA"/>
              </w:rPr>
              <w:t xml:space="preserve">#Cig. Date/Time Notes </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1"/>
              </w:numPr>
              <w:spacing w:after="0" w:line="200" w:lineRule="atLeast"/>
              <w:rPr>
                <w:rFonts w:ascii="Garamond" w:hAnsi="Garamond"/>
                <w:color w:val="auto"/>
                <w:sz w:val="20"/>
                <w:lang w:bidi="ar-SA"/>
              </w:rPr>
            </w:pPr>
            <w:r>
              <w:rPr>
                <w:rFonts w:ascii="Garamond" w:hAnsi="Garamond"/>
                <w:color w:val="auto"/>
                <w:sz w:val="20"/>
                <w:lang w:bidi="ar-SA"/>
              </w:rPr>
              <w:t>_______________</w:t>
            </w:r>
            <w:r>
              <w:rPr>
                <w:rFonts w:ascii="Garamond" w:hAnsi="Garamond"/>
                <w:color w:val="auto"/>
                <w:sz w:val="20"/>
                <w:lang w:bidi="ar-SA"/>
              </w:rPr>
              <w:t>____</w:t>
            </w:r>
          </w:p>
          <w:p w:rsidR="00C6416F" w:rsidRDefault="006B5F3B">
            <w:pPr>
              <w:pStyle w:val="Questions"/>
              <w:spacing w:after="0" w:line="180" w:lineRule="atLeast"/>
              <w:jc w:val="right"/>
              <w:rPr>
                <w:color w:val="auto"/>
                <w:sz w:val="20"/>
                <w:lang w:bidi="ar-SA"/>
              </w:rPr>
            </w:pPr>
            <w:r>
              <w:rPr>
                <w:color w:val="auto"/>
                <w:sz w:val="20"/>
                <w:lang w:bidi="ar-SA"/>
              </w:rPr>
              <w:t>(9</w:t>
            </w:r>
          </w:p>
        </w:tc>
        <w:tc>
          <w:tcPr>
            <w:tcW w:w="2520" w:type="dxa"/>
          </w:tcPr>
          <w:p w:rsidR="00C6416F" w:rsidRDefault="006B5F3B">
            <w:pPr>
              <w:pStyle w:val="Questions"/>
              <w:spacing w:after="0" w:line="180" w:lineRule="atLeast"/>
              <w:rPr>
                <w:b/>
                <w:color w:val="auto"/>
                <w:sz w:val="20"/>
                <w:u w:val="single"/>
                <w:lang w:bidi="ar-SA"/>
              </w:rPr>
            </w:pPr>
            <w:r>
              <w:rPr>
                <w:b/>
                <w:color w:val="auto"/>
                <w:sz w:val="20"/>
                <w:u w:val="single"/>
                <w:lang w:bidi="ar-SA"/>
              </w:rPr>
              <w:t xml:space="preserve">#Cig. Date/Time Notes </w:t>
            </w:r>
          </w:p>
          <w:p w:rsidR="00C6416F" w:rsidRDefault="006B5F3B">
            <w:pPr>
              <w:pStyle w:val="Questions"/>
              <w:spacing w:after="0" w:line="200" w:lineRule="atLeast"/>
              <w:rPr>
                <w:rFonts w:ascii="Garamond" w:hAnsi="Garamond"/>
                <w:color w:val="auto"/>
                <w:sz w:val="20"/>
                <w:lang w:bidi="ar-SA"/>
              </w:rPr>
            </w:pP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5"/>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(10</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w:t>
            </w:r>
            <w:r>
              <w:rPr>
                <w:b/>
                <w:color w:val="auto"/>
                <w:sz w:val="20"/>
                <w:u w:val="single"/>
                <w:lang w:bidi="ar-SA"/>
              </w:rPr>
              <w:t>s</w:t>
            </w:r>
          </w:p>
          <w:p w:rsidR="00C6416F" w:rsidRDefault="006B5F3B">
            <w:pPr>
              <w:pStyle w:val="Questions"/>
              <w:spacing w:after="0" w:line="180" w:lineRule="atLeast"/>
              <w:rPr>
                <w:b/>
                <w:color w:val="auto"/>
                <w:sz w:val="20"/>
                <w:u w:val="single"/>
                <w:lang w:bidi="ar-SA"/>
              </w:rPr>
            </w:pP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3"/>
              </w:numPr>
              <w:spacing w:after="0" w:line="200" w:lineRule="atLeast"/>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(11</w:t>
            </w:r>
          </w:p>
        </w:tc>
        <w:tc>
          <w:tcPr>
            <w:tcW w:w="2610" w:type="dxa"/>
          </w:tcPr>
          <w:p w:rsidR="00C6416F" w:rsidRDefault="006B5F3B">
            <w:pPr>
              <w:pStyle w:val="Questions"/>
              <w:spacing w:after="0" w:line="180" w:lineRule="atLeast"/>
              <w:rPr>
                <w:b/>
                <w:color w:val="auto"/>
                <w:sz w:val="20"/>
                <w:u w:val="single"/>
                <w:lang w:bidi="ar-SA"/>
              </w:rPr>
            </w:pPr>
            <w:r>
              <w:rPr>
                <w:b/>
                <w:color w:val="auto"/>
                <w:sz w:val="20"/>
                <w:u w:val="single"/>
                <w:lang w:bidi="ar-SA"/>
              </w:rPr>
              <w:t>#Cig. Date/Time Notes</w:t>
            </w:r>
          </w:p>
          <w:p w:rsidR="00C6416F" w:rsidRDefault="006B5F3B">
            <w:pPr>
              <w:pStyle w:val="Questions"/>
              <w:spacing w:after="0" w:line="200" w:lineRule="atLeast"/>
              <w:ind w:right="-198"/>
              <w:rPr>
                <w:rFonts w:ascii="Garamond" w:hAnsi="Garamond"/>
                <w:color w:val="auto"/>
                <w:sz w:val="20"/>
                <w:lang w:bidi="ar-SA"/>
              </w:rPr>
            </w:pP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w:t>
            </w:r>
            <w:r>
              <w:rPr>
                <w:rFonts w:ascii="Garamond" w:hAnsi="Garamond"/>
                <w:color w:val="auto"/>
                <w:sz w:val="20"/>
                <w:lang w:bidi="ar-SA"/>
              </w:rPr>
              <w:t>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numPr>
                <w:ilvl w:val="0"/>
                <w:numId w:val="14"/>
              </w:numPr>
              <w:spacing w:after="0" w:line="200" w:lineRule="atLeast"/>
              <w:ind w:right="-198"/>
              <w:rPr>
                <w:rFonts w:ascii="Garamond" w:hAnsi="Garamond"/>
                <w:color w:val="auto"/>
                <w:sz w:val="20"/>
                <w:lang w:bidi="ar-SA"/>
              </w:rPr>
            </w:pPr>
            <w:r>
              <w:rPr>
                <w:rFonts w:ascii="Garamond" w:hAnsi="Garamond"/>
                <w:color w:val="auto"/>
                <w:sz w:val="20"/>
                <w:lang w:bidi="ar-SA"/>
              </w:rPr>
              <w:t>___________________</w:t>
            </w:r>
          </w:p>
          <w:p w:rsidR="00C6416F" w:rsidRDefault="006B5F3B">
            <w:pPr>
              <w:pStyle w:val="Questions"/>
              <w:spacing w:after="0" w:line="180" w:lineRule="atLeast"/>
              <w:jc w:val="right"/>
              <w:rPr>
                <w:color w:val="auto"/>
                <w:sz w:val="20"/>
                <w:lang w:bidi="ar-SA"/>
              </w:rPr>
            </w:pPr>
            <w:r>
              <w:rPr>
                <w:color w:val="auto"/>
                <w:sz w:val="20"/>
                <w:lang w:bidi="ar-SA"/>
              </w:rPr>
              <w:t>(12</w:t>
            </w:r>
          </w:p>
        </w:tc>
      </w:tr>
    </w:tbl>
    <w:p w:rsidR="00C6416F" w:rsidRDefault="006B5F3B" w:rsidP="00C6416F"/>
    <w:sectPr w:rsidR="00C6416F">
      <w:footerReference w:type="default" r:id="rId7"/>
      <w:pgSz w:w="12240" w:h="15840"/>
      <w:pgMar w:top="1440" w:right="144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3B" w:rsidRDefault="006B5F3B">
      <w:r>
        <w:separator/>
      </w:r>
    </w:p>
  </w:endnote>
  <w:endnote w:type="continuationSeparator" w:id="0">
    <w:p w:rsidR="006B5F3B" w:rsidRDefault="006B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BoldCondense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6F" w:rsidRPr="006642F3" w:rsidRDefault="006B5F3B">
    <w:pPr>
      <w:pStyle w:val="Footer"/>
      <w:rPr>
        <w:sz w:val="20"/>
      </w:rPr>
    </w:pPr>
    <w:r w:rsidRPr="006642F3">
      <w:rPr>
        <w:sz w:val="20"/>
      </w:rPr>
      <w:fldChar w:fldCharType="begin"/>
    </w:r>
    <w:r w:rsidRPr="006642F3">
      <w:rPr>
        <w:sz w:val="20"/>
      </w:rPr>
      <w:instrText xml:space="preserve"> FILENAME </w:instrText>
    </w:r>
    <w:r w:rsidRPr="006642F3">
      <w:rPr>
        <w:sz w:val="20"/>
      </w:rPr>
      <w:fldChar w:fldCharType="separate"/>
    </w:r>
    <w:r w:rsidRPr="006642F3">
      <w:rPr>
        <w:noProof/>
        <w:sz w:val="20"/>
      </w:rPr>
      <w:t>A2.SmokingSelfmonitor.doc</w:t>
    </w:r>
    <w:r w:rsidRPr="006642F3">
      <w:rPr>
        <w:sz w:val="20"/>
      </w:rPr>
      <w:fldChar w:fldCharType="end"/>
    </w:r>
    <w:r w:rsidRPr="006642F3">
      <w:rPr>
        <w:sz w:val="20"/>
      </w:rPr>
      <w:t xml:space="preserve"> </w:t>
    </w:r>
    <w:r w:rsidRPr="006642F3">
      <w:rPr>
        <w:sz w:val="20"/>
      </w:rPr>
      <w:tab/>
    </w:r>
    <w:r w:rsidRPr="006642F3">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3B" w:rsidRDefault="006B5F3B">
      <w:r>
        <w:separator/>
      </w:r>
    </w:p>
  </w:footnote>
  <w:footnote w:type="continuationSeparator" w:id="0">
    <w:p w:rsidR="006B5F3B" w:rsidRDefault="006B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0"/>
    <w:lvl w:ilvl="0">
      <w:start w:val="1"/>
      <w:numFmt w:val="none"/>
      <w:lvlText w:val="1."/>
      <w:lvlJc w:val="left"/>
      <w:pPr>
        <w:tabs>
          <w:tab w:val="num" w:pos="360"/>
        </w:tabs>
        <w:ind w:left="360" w:hanging="360"/>
      </w:pPr>
    </w:lvl>
  </w:abstractNum>
  <w:abstractNum w:abstractNumId="4" w15:restartNumberingAfterBreak="0">
    <w:nsid w:val="00000006"/>
    <w:multiLevelType w:val="singleLevel"/>
    <w:tmpl w:val="00000000"/>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0"/>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0"/>
    <w:lvl w:ilvl="0">
      <w:start w:val="1"/>
      <w:numFmt w:val="decimal"/>
      <w:lvlText w:val="%1."/>
      <w:lvlJc w:val="left"/>
      <w:pPr>
        <w:tabs>
          <w:tab w:val="num" w:pos="360"/>
        </w:tabs>
        <w:ind w:left="360" w:hanging="360"/>
      </w:pPr>
    </w:lvl>
  </w:abstractNum>
  <w:abstractNum w:abstractNumId="7" w15:restartNumberingAfterBreak="0">
    <w:nsid w:val="0000000A"/>
    <w:multiLevelType w:val="singleLevel"/>
    <w:tmpl w:val="0000000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0"/>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0"/>
    <w:lvl w:ilvl="0">
      <w:start w:val="1"/>
      <w:numFmt w:val="decimal"/>
      <w:lvlText w:val="%1."/>
      <w:lvlJc w:val="left"/>
      <w:pPr>
        <w:tabs>
          <w:tab w:val="num" w:pos="360"/>
        </w:tabs>
        <w:ind w:left="360" w:hanging="360"/>
      </w:pPr>
    </w:lvl>
  </w:abstractNum>
  <w:abstractNum w:abstractNumId="10" w15:restartNumberingAfterBreak="0">
    <w:nsid w:val="0000000D"/>
    <w:multiLevelType w:val="singleLevel"/>
    <w:tmpl w:val="00000000"/>
    <w:lvl w:ilvl="0">
      <w:start w:val="1"/>
      <w:numFmt w:val="decimal"/>
      <w:lvlText w:val="%1."/>
      <w:lvlJc w:val="left"/>
      <w:pPr>
        <w:tabs>
          <w:tab w:val="num" w:pos="360"/>
        </w:tabs>
        <w:ind w:left="360" w:hanging="360"/>
      </w:pPr>
    </w:lvl>
  </w:abstractNum>
  <w:abstractNum w:abstractNumId="11" w15:restartNumberingAfterBreak="0">
    <w:nsid w:val="0000000E"/>
    <w:multiLevelType w:val="singleLevel"/>
    <w:tmpl w:val="00000000"/>
    <w:lvl w:ilvl="0">
      <w:start w:val="1"/>
      <w:numFmt w:val="decimal"/>
      <w:lvlText w:val="%1."/>
      <w:lvlJc w:val="left"/>
      <w:pPr>
        <w:tabs>
          <w:tab w:val="num" w:pos="360"/>
        </w:tabs>
        <w:ind w:left="360" w:hanging="360"/>
      </w:pPr>
    </w:lvl>
  </w:abstractNum>
  <w:abstractNum w:abstractNumId="12" w15:restartNumberingAfterBreak="0">
    <w:nsid w:val="0000000F"/>
    <w:multiLevelType w:val="singleLevel"/>
    <w:tmpl w:val="00000000"/>
    <w:lvl w:ilvl="0">
      <w:start w:val="1"/>
      <w:numFmt w:val="decimal"/>
      <w:lvlText w:val="%1."/>
      <w:lvlJc w:val="left"/>
      <w:pPr>
        <w:tabs>
          <w:tab w:val="num" w:pos="360"/>
        </w:tabs>
        <w:ind w:left="360" w:hanging="360"/>
      </w:pPr>
    </w:lvl>
  </w:abstractNum>
  <w:abstractNum w:abstractNumId="13" w15:restartNumberingAfterBreak="0">
    <w:nsid w:val="00000010"/>
    <w:multiLevelType w:val="singleLevel"/>
    <w:tmpl w:val="00000000"/>
    <w:lvl w:ilvl="0">
      <w:start w:val="1"/>
      <w:numFmt w:val="decimal"/>
      <w:lvlText w:val="%1."/>
      <w:lvlJc w:val="left"/>
      <w:pPr>
        <w:tabs>
          <w:tab w:val="num" w:pos="360"/>
        </w:tabs>
        <w:ind w:left="360" w:hanging="360"/>
      </w:pPr>
    </w:lvl>
  </w:abstractNum>
  <w:abstractNum w:abstractNumId="14" w15:restartNumberingAfterBreak="0">
    <w:nsid w:val="00000011"/>
    <w:multiLevelType w:val="singleLevel"/>
    <w:tmpl w:val="00000000"/>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561"/>
    <w:rsid w:val="006B5F3B"/>
    <w:rsid w:val="00EF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400C511-2468-4E9E-8B1B-C01FE1CE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tions">
    <w:name w:val="Questions"/>
    <w:pPr>
      <w:spacing w:after="120"/>
    </w:pPr>
    <w:rPr>
      <w:rFonts w:ascii="Garamond BoldCondensed" w:eastAsia="Times New Roman" w:hAnsi="Garamond BoldCondensed"/>
      <w:color w:val="000000"/>
      <w:sz w:val="24"/>
    </w:rPr>
  </w:style>
  <w:style w:type="paragraph" w:styleId="Header">
    <w:name w:val="header"/>
    <w:basedOn w:val="Normal"/>
    <w:rsid w:val="006642F3"/>
    <w:pPr>
      <w:tabs>
        <w:tab w:val="center" w:pos="4320"/>
        <w:tab w:val="right" w:pos="8640"/>
      </w:tabs>
    </w:pPr>
  </w:style>
  <w:style w:type="paragraph" w:styleId="Footer">
    <w:name w:val="footer"/>
    <w:basedOn w:val="Normal"/>
    <w:semiHidden/>
    <w:rsid w:val="006642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page below is designed to help you keep track of and gradually reduce your cigarette use</vt:lpstr>
    </vt:vector>
  </TitlesOfParts>
  <Company>home</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page below is designed to help you keep track of and gradually reduce your cigarette use</dc:title>
  <dc:subject/>
  <dc:creator>Linda C. Sobell</dc:creator>
  <cp:keywords/>
  <cp:lastModifiedBy>Wendy Powell</cp:lastModifiedBy>
  <cp:revision>2</cp:revision>
  <cp:lastPrinted>2006-10-02T23:14:00Z</cp:lastPrinted>
  <dcterms:created xsi:type="dcterms:W3CDTF">2017-03-27T15:18:00Z</dcterms:created>
  <dcterms:modified xsi:type="dcterms:W3CDTF">2017-03-27T15:18:00Z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